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CFA" w:rsidRPr="00F71DD3" w:rsidRDefault="00B93CFA" w:rsidP="00F71DD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DD3">
        <w:rPr>
          <w:rFonts w:ascii="Times New Roman" w:hAnsi="Times New Roman" w:cs="Times New Roman"/>
          <w:b/>
          <w:sz w:val="28"/>
          <w:szCs w:val="28"/>
        </w:rPr>
        <w:t xml:space="preserve">КОНСПЕКТ УРОКА ПО </w:t>
      </w:r>
      <w:r w:rsidRPr="00F71DD3">
        <w:rPr>
          <w:rFonts w:ascii="Times New Roman" w:hAnsi="Times New Roman" w:cs="Times New Roman"/>
          <w:b/>
          <w:sz w:val="28"/>
          <w:szCs w:val="28"/>
          <w:lang w:val="ru-RU"/>
        </w:rPr>
        <w:t>ЛИТЕРАТУРЕ</w:t>
      </w:r>
      <w:r w:rsidRPr="00F71DD3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F71DD3"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  <w:r w:rsidRPr="00F71DD3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</w:p>
    <w:p w:rsidR="00D95C5F" w:rsidRPr="00F71DD3" w:rsidRDefault="00B93CFA" w:rsidP="00F71D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1DD3">
        <w:rPr>
          <w:rFonts w:ascii="Times New Roman" w:hAnsi="Times New Roman" w:cs="Times New Roman"/>
          <w:b/>
          <w:bCs/>
          <w:sz w:val="28"/>
          <w:szCs w:val="28"/>
        </w:rPr>
        <w:t>Тема урока:</w:t>
      </w:r>
      <w:r w:rsidRPr="00F71DD3">
        <w:rPr>
          <w:rFonts w:ascii="Times New Roman" w:hAnsi="Times New Roman" w:cs="Times New Roman"/>
          <w:b/>
          <w:sz w:val="28"/>
          <w:szCs w:val="28"/>
        </w:rPr>
        <w:t>  </w:t>
      </w:r>
      <w:r w:rsidRPr="00F71DD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F71DD3">
        <w:rPr>
          <w:rFonts w:ascii="Times New Roman" w:hAnsi="Times New Roman" w:cs="Times New Roman"/>
          <w:b/>
          <w:sz w:val="28"/>
          <w:szCs w:val="28"/>
          <w:lang w:val="ru-RU"/>
        </w:rPr>
        <w:t>Мифы Древней Греции.</w:t>
      </w:r>
      <w:r w:rsidR="00152F12" w:rsidRPr="00F71DD3">
        <w:rPr>
          <w:rFonts w:ascii="Times New Roman" w:hAnsi="Times New Roman" w:cs="Times New Roman"/>
          <w:b/>
          <w:sz w:val="28"/>
          <w:szCs w:val="28"/>
        </w:rPr>
        <w:t xml:space="preserve"> Подвиги Геракла</w:t>
      </w:r>
      <w:r w:rsidRPr="00F71DD3">
        <w:rPr>
          <w:rFonts w:ascii="Times New Roman" w:hAnsi="Times New Roman" w:cs="Times New Roman"/>
          <w:b/>
          <w:sz w:val="28"/>
          <w:szCs w:val="28"/>
        </w:rPr>
        <w:t xml:space="preserve"> «Скотный двор царя Авгия»</w:t>
      </w:r>
      <w:r w:rsidR="00F71DD3" w:rsidRPr="00F71DD3">
        <w:rPr>
          <w:rFonts w:ascii="Times New Roman" w:hAnsi="Times New Roman" w:cs="Times New Roman"/>
          <w:b/>
          <w:sz w:val="28"/>
          <w:szCs w:val="28"/>
          <w:lang w:val="ru-RU"/>
        </w:rPr>
        <w:t>, «Яблоки Гесперид»</w:t>
      </w:r>
    </w:p>
    <w:p w:rsidR="00F71DD3" w:rsidRDefault="00F71DD3" w:rsidP="00F71DD3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:rsidR="00152F12" w:rsidRDefault="00F71DD3" w:rsidP="00F71DD3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F71DD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152F12" w:rsidRPr="00F71D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«Глубокое</w:t>
      </w:r>
      <w:r w:rsidR="00152F12" w:rsidRPr="00F71DD3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r w:rsidR="00152F12" w:rsidRPr="00F71D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проникновение в культуру прошлого и культуры других народов</w:t>
      </w:r>
      <w:r w:rsidR="00152F12" w:rsidRPr="00F71DD3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r w:rsidR="00152F12" w:rsidRPr="00F71D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сближает времена и страны»</w:t>
      </w:r>
    </w:p>
    <w:p w:rsidR="00F71DD3" w:rsidRPr="00F71DD3" w:rsidRDefault="00F71DD3" w:rsidP="00F71DD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60251" w:rsidRPr="00F71DD3" w:rsidRDefault="00F71DD3" w:rsidP="00F71DD3">
      <w:pPr>
        <w:pStyle w:val="a3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F71DD3">
        <w:rPr>
          <w:rFonts w:ascii="Times New Roman" w:hAnsi="Times New Roman" w:cs="Times New Roman"/>
          <w:sz w:val="28"/>
          <w:szCs w:val="28"/>
          <w:lang w:val="ru-RU"/>
        </w:rPr>
        <w:t>Ч</w:t>
      </w:r>
      <w:r w:rsidR="00E60251" w:rsidRPr="00F71DD3">
        <w:rPr>
          <w:rFonts w:ascii="Times New Roman" w:hAnsi="Times New Roman" w:cs="Times New Roman"/>
          <w:sz w:val="28"/>
          <w:szCs w:val="28"/>
          <w:lang w:val="ru-RU"/>
        </w:rPr>
        <w:t xml:space="preserve">то такое пантеон? </w:t>
      </w:r>
      <w:r w:rsidRPr="00F71DD3">
        <w:rPr>
          <w:rFonts w:ascii="Times New Roman" w:hAnsi="Times New Roman" w:cs="Times New Roman"/>
          <w:sz w:val="28"/>
          <w:szCs w:val="28"/>
          <w:lang w:val="ru-RU"/>
        </w:rPr>
        <w:t>Запишите</w:t>
      </w:r>
      <w:r w:rsidR="00E60251" w:rsidRPr="00F71DD3">
        <w:rPr>
          <w:rFonts w:ascii="Times New Roman" w:hAnsi="Times New Roman" w:cs="Times New Roman"/>
          <w:sz w:val="28"/>
          <w:szCs w:val="28"/>
          <w:lang w:val="ru-RU"/>
        </w:rPr>
        <w:t xml:space="preserve"> это определение в </w:t>
      </w:r>
      <w:r w:rsidRPr="00F71DD3">
        <w:rPr>
          <w:rFonts w:ascii="Times New Roman" w:hAnsi="Times New Roman" w:cs="Times New Roman"/>
          <w:sz w:val="28"/>
          <w:szCs w:val="28"/>
          <w:lang w:val="ru-RU"/>
        </w:rPr>
        <w:t>тетради</w:t>
      </w:r>
      <w:r w:rsidR="00E60251" w:rsidRPr="00F71DD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E60251" w:rsidRPr="00F71DD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Пантео́н</w:t>
      </w:r>
      <w:r w:rsidR="00E60251" w:rsidRPr="00F71DD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60251" w:rsidRPr="00F71DD3">
        <w:rPr>
          <w:rFonts w:ascii="Times New Roman" w:hAnsi="Times New Roman" w:cs="Times New Roman"/>
          <w:sz w:val="28"/>
          <w:szCs w:val="28"/>
          <w:shd w:val="clear" w:color="auto" w:fill="FFFFFF"/>
        </w:rPr>
        <w:t>(греч.</w:t>
      </w:r>
      <w:r w:rsidR="00E60251" w:rsidRPr="00F71DD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60251" w:rsidRPr="00F71DD3">
        <w:rPr>
          <w:rFonts w:ascii="Times New Roman" w:hAnsi="Times New Roman" w:cs="Times New Roman"/>
          <w:sz w:val="28"/>
          <w:szCs w:val="28"/>
          <w:shd w:val="clear" w:color="auto" w:fill="FFFFFF"/>
          <w:lang w:val="el-GR"/>
        </w:rPr>
        <w:t>Πάνθειον</w:t>
      </w:r>
      <w:r w:rsidR="00E60251" w:rsidRPr="00F71DD3">
        <w:rPr>
          <w:rFonts w:ascii="Times New Roman" w:hAnsi="Times New Roman" w:cs="Times New Roman"/>
          <w:sz w:val="28"/>
          <w:szCs w:val="28"/>
          <w:shd w:val="clear" w:color="auto" w:fill="FFFFFF"/>
        </w:rPr>
        <w:t>, «(храм) всем богам») </w:t>
      </w:r>
      <w:r w:rsidR="00E60251" w:rsidRPr="00F71DD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– </w:t>
      </w:r>
      <w:r w:rsidR="00E60251" w:rsidRPr="00F71DD3">
        <w:rPr>
          <w:rFonts w:ascii="Times New Roman" w:hAnsi="Times New Roman" w:cs="Times New Roman"/>
          <w:sz w:val="28"/>
          <w:szCs w:val="28"/>
          <w:shd w:val="clear" w:color="auto" w:fill="FFFFFF"/>
        </w:rPr>
        <w:t>группа богов, принадлежащих к какой-то одной</w:t>
      </w:r>
      <w:r w:rsidR="00E60251" w:rsidRPr="00F71DD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60251" w:rsidRPr="00F71DD3">
        <w:rPr>
          <w:rFonts w:ascii="Times New Roman" w:hAnsi="Times New Roman" w:cs="Times New Roman"/>
          <w:sz w:val="28"/>
          <w:szCs w:val="28"/>
          <w:shd w:val="clear" w:color="auto" w:fill="FFFFFF"/>
        </w:rPr>
        <w:t>религии</w:t>
      </w:r>
      <w:r w:rsidR="00E60251" w:rsidRPr="00F71DD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60251" w:rsidRPr="00F71DD3">
        <w:rPr>
          <w:rFonts w:ascii="Times New Roman" w:hAnsi="Times New Roman" w:cs="Times New Roman"/>
          <w:sz w:val="28"/>
          <w:szCs w:val="28"/>
          <w:shd w:val="clear" w:color="auto" w:fill="FFFFFF"/>
        </w:rPr>
        <w:t>или</w:t>
      </w:r>
      <w:r w:rsidR="00E60251" w:rsidRPr="00F71DD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60251" w:rsidRPr="00F71DD3">
        <w:rPr>
          <w:rFonts w:ascii="Times New Roman" w:hAnsi="Times New Roman" w:cs="Times New Roman"/>
          <w:sz w:val="28"/>
          <w:szCs w:val="28"/>
          <w:shd w:val="clear" w:color="auto" w:fill="FFFFFF"/>
        </w:rPr>
        <w:t>мифологии, также храм или святое здание, посвященное всем</w:t>
      </w:r>
      <w:r w:rsidR="00E60251" w:rsidRPr="00F71DD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60251" w:rsidRPr="00F71DD3">
        <w:rPr>
          <w:rFonts w:ascii="Times New Roman" w:hAnsi="Times New Roman" w:cs="Times New Roman"/>
          <w:sz w:val="28"/>
          <w:szCs w:val="28"/>
          <w:shd w:val="clear" w:color="auto" w:fill="FFFFFF"/>
        </w:rPr>
        <w:t>богам</w:t>
      </w:r>
      <w:r w:rsidR="00E60251" w:rsidRPr="00F71DD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60251" w:rsidRPr="00F71DD3">
        <w:rPr>
          <w:rFonts w:ascii="Times New Roman" w:hAnsi="Times New Roman" w:cs="Times New Roman"/>
          <w:sz w:val="28"/>
          <w:szCs w:val="28"/>
          <w:shd w:val="clear" w:color="auto" w:fill="FFFFFF"/>
        </w:rPr>
        <w:t>какой-либо религии.</w:t>
      </w:r>
    </w:p>
    <w:p w:rsidR="00723A2C" w:rsidRPr="00F71DD3" w:rsidRDefault="00E60251" w:rsidP="00F71DD3">
      <w:pPr>
        <w:pStyle w:val="a3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71DD3">
        <w:rPr>
          <w:rFonts w:ascii="Times New Roman" w:hAnsi="Times New Roman" w:cs="Times New Roman"/>
          <w:sz w:val="28"/>
          <w:szCs w:val="28"/>
          <w:lang w:val="ru-RU"/>
        </w:rPr>
        <w:t xml:space="preserve">Каких богов </w:t>
      </w:r>
      <w:r w:rsidR="00F71DD3" w:rsidRPr="00F71DD3">
        <w:rPr>
          <w:rFonts w:ascii="Times New Roman" w:hAnsi="Times New Roman" w:cs="Times New Roman"/>
          <w:sz w:val="28"/>
          <w:szCs w:val="28"/>
          <w:lang w:val="ru-RU"/>
        </w:rPr>
        <w:t xml:space="preserve">Древней Греции вы </w:t>
      </w:r>
      <w:r w:rsidR="00F71DD3" w:rsidRPr="00F71DD3">
        <w:rPr>
          <w:rFonts w:ascii="Times New Roman" w:hAnsi="Times New Roman" w:cs="Times New Roman"/>
          <w:sz w:val="28"/>
          <w:szCs w:val="28"/>
        </w:rPr>
        <w:t>зна</w:t>
      </w:r>
      <w:r w:rsidR="00F71DD3" w:rsidRPr="00F71DD3">
        <w:rPr>
          <w:rFonts w:ascii="Times New Roman" w:hAnsi="Times New Roman" w:cs="Times New Roman"/>
          <w:sz w:val="28"/>
          <w:szCs w:val="28"/>
          <w:lang w:val="ru-RU"/>
        </w:rPr>
        <w:t>ете</w:t>
      </w:r>
      <w:r w:rsidR="00F71DD3" w:rsidRPr="00F71DD3">
        <w:rPr>
          <w:rFonts w:ascii="Times New Roman" w:hAnsi="Times New Roman" w:cs="Times New Roman"/>
          <w:sz w:val="28"/>
          <w:szCs w:val="28"/>
        </w:rPr>
        <w:t>?</w:t>
      </w:r>
      <w:r w:rsidR="00F71DD3" w:rsidRPr="00F71D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71DD3">
        <w:rPr>
          <w:rFonts w:ascii="Times New Roman" w:hAnsi="Times New Roman" w:cs="Times New Roman"/>
          <w:sz w:val="28"/>
          <w:szCs w:val="28"/>
          <w:lang w:val="ru-RU"/>
        </w:rPr>
        <w:t xml:space="preserve"> Запишите в тетради</w:t>
      </w:r>
    </w:p>
    <w:p w:rsidR="00F71DD3" w:rsidRDefault="00F71DD3" w:rsidP="00F71DD3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Зевс – бог __________________________</w:t>
      </w:r>
    </w:p>
    <w:p w:rsidR="00F71DD3" w:rsidRDefault="00F71DD3" w:rsidP="00F71DD3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Гера – ______________________________</w:t>
      </w:r>
    </w:p>
    <w:p w:rsidR="00F71DD3" w:rsidRDefault="00F71DD3" w:rsidP="00F71DD3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Посейдон – _________________________</w:t>
      </w:r>
    </w:p>
    <w:p w:rsidR="00F71DD3" w:rsidRDefault="00F71DD3" w:rsidP="00F71DD3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Аид – ______________________________</w:t>
      </w:r>
    </w:p>
    <w:p w:rsidR="00F71DD3" w:rsidRDefault="00F71DD3" w:rsidP="00F71DD3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Афина – ____________________________</w:t>
      </w:r>
    </w:p>
    <w:p w:rsidR="00F71DD3" w:rsidRDefault="00F71DD3" w:rsidP="00F71DD3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Афродита – _________________________</w:t>
      </w:r>
    </w:p>
    <w:p w:rsidR="00F71DD3" w:rsidRDefault="00F71DD3" w:rsidP="00F71DD3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Артемида – _________________________</w:t>
      </w:r>
    </w:p>
    <w:p w:rsidR="003E093F" w:rsidRPr="00F71DD3" w:rsidRDefault="003E093F" w:rsidP="00F71DD3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Аполон – ___________________________</w:t>
      </w:r>
    </w:p>
    <w:p w:rsidR="00F71DD3" w:rsidRPr="00F71DD3" w:rsidRDefault="00F71DD3" w:rsidP="003E093F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F71DD3" w:rsidRPr="00F71DD3" w:rsidRDefault="00F71DD3" w:rsidP="00F71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F71DD3" w:rsidRPr="00F71DD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E093F" w:rsidRPr="003E093F" w:rsidRDefault="001175E7" w:rsidP="003E093F">
      <w:pPr>
        <w:pStyle w:val="a3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093F">
        <w:rPr>
          <w:rFonts w:ascii="Times New Roman" w:hAnsi="Times New Roman" w:cs="Times New Roman"/>
          <w:sz w:val="28"/>
          <w:szCs w:val="28"/>
        </w:rPr>
        <w:lastRenderedPageBreak/>
        <w:t xml:space="preserve">Обратимся к эпиграфу нашего урока: </w:t>
      </w:r>
      <w:r w:rsidR="00E74C1F" w:rsidRPr="003E093F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«Глубокое</w:t>
      </w:r>
      <w:r w:rsidR="00E74C1F" w:rsidRPr="003E093F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r w:rsidRPr="003E093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проникновение в культуру про</w:t>
      </w:r>
      <w:r w:rsidR="00E74C1F" w:rsidRPr="003E093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шлого и культуры других народов</w:t>
      </w:r>
      <w:r w:rsidR="00E74C1F" w:rsidRPr="003E093F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r w:rsidRPr="003E093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сближает времена и страны»</w:t>
      </w:r>
      <w:r w:rsidRPr="003E093F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3E093F" w:rsidRDefault="003E093F" w:rsidP="003E093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093F">
        <w:rPr>
          <w:rFonts w:ascii="Times New Roman" w:hAnsi="Times New Roman" w:cs="Times New Roman"/>
          <w:iCs/>
          <w:sz w:val="28"/>
          <w:szCs w:val="28"/>
          <w:lang w:val="ru-RU"/>
        </w:rPr>
        <w:t>И</w:t>
      </w:r>
      <w:r w:rsidR="00E0591B" w:rsidRPr="003E093F">
        <w:rPr>
          <w:rFonts w:ascii="Times New Roman" w:hAnsi="Times New Roman" w:cs="Times New Roman"/>
          <w:sz w:val="28"/>
          <w:szCs w:val="28"/>
        </w:rPr>
        <w:t>зучая прошлое</w:t>
      </w:r>
      <w:r w:rsidR="00E0591B" w:rsidRPr="003E093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1175E7" w:rsidRPr="003E093F">
        <w:rPr>
          <w:rFonts w:ascii="Times New Roman" w:hAnsi="Times New Roman" w:cs="Times New Roman"/>
          <w:sz w:val="28"/>
          <w:szCs w:val="28"/>
        </w:rPr>
        <w:t xml:space="preserve"> мы</w:t>
      </w:r>
      <w:r w:rsidR="00E0591B" w:rsidRPr="003E093F">
        <w:rPr>
          <w:rFonts w:ascii="Times New Roman" w:hAnsi="Times New Roman" w:cs="Times New Roman"/>
          <w:sz w:val="28"/>
          <w:szCs w:val="28"/>
          <w:lang w:val="ru-RU"/>
        </w:rPr>
        <w:t xml:space="preserve"> строим </w:t>
      </w:r>
      <w:r w:rsidR="001175E7" w:rsidRPr="003E093F">
        <w:rPr>
          <w:rFonts w:ascii="Times New Roman" w:hAnsi="Times New Roman" w:cs="Times New Roman"/>
          <w:sz w:val="28"/>
          <w:szCs w:val="28"/>
        </w:rPr>
        <w:t xml:space="preserve"> настоящее. </w:t>
      </w:r>
      <w:r w:rsidR="00E0591B" w:rsidRPr="003E093F">
        <w:rPr>
          <w:rFonts w:ascii="Times New Roman" w:hAnsi="Times New Roman" w:cs="Times New Roman"/>
          <w:sz w:val="28"/>
          <w:szCs w:val="28"/>
        </w:rPr>
        <w:t>К</w:t>
      </w:r>
      <w:r w:rsidR="001175E7" w:rsidRPr="003E093F">
        <w:rPr>
          <w:rFonts w:ascii="Times New Roman" w:hAnsi="Times New Roman" w:cs="Times New Roman"/>
          <w:sz w:val="28"/>
          <w:szCs w:val="28"/>
        </w:rPr>
        <w:t xml:space="preserve">ультура античности </w:t>
      </w:r>
      <w:r w:rsidR="00E0591B" w:rsidRPr="003E093F">
        <w:rPr>
          <w:rFonts w:ascii="Times New Roman" w:hAnsi="Times New Roman" w:cs="Times New Roman"/>
          <w:sz w:val="28"/>
          <w:szCs w:val="28"/>
        </w:rPr>
        <w:t xml:space="preserve">глубоко проникла </w:t>
      </w:r>
      <w:r w:rsidRPr="003E093F">
        <w:rPr>
          <w:rFonts w:ascii="Times New Roman" w:hAnsi="Times New Roman" w:cs="Times New Roman"/>
          <w:sz w:val="28"/>
          <w:szCs w:val="28"/>
        </w:rPr>
        <w:t>в культуру и язык</w:t>
      </w:r>
      <w:r w:rsidR="00E0591B" w:rsidRPr="003E093F">
        <w:rPr>
          <w:rFonts w:ascii="Times New Roman" w:hAnsi="Times New Roman" w:cs="Times New Roman"/>
          <w:sz w:val="28"/>
          <w:szCs w:val="28"/>
          <w:lang w:val="ru-RU"/>
        </w:rPr>
        <w:t xml:space="preserve"> современных </w:t>
      </w:r>
      <w:r w:rsidR="00BC7C53" w:rsidRPr="003E093F">
        <w:rPr>
          <w:rFonts w:ascii="Times New Roman" w:hAnsi="Times New Roman" w:cs="Times New Roman"/>
          <w:sz w:val="28"/>
          <w:szCs w:val="28"/>
        </w:rPr>
        <w:t>людей.</w:t>
      </w:r>
    </w:p>
    <w:p w:rsidR="00C846EA" w:rsidRPr="003E093F" w:rsidRDefault="00C846EA" w:rsidP="003E093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093F">
        <w:rPr>
          <w:rFonts w:ascii="Times New Roman" w:hAnsi="Times New Roman" w:cs="Times New Roman"/>
          <w:sz w:val="28"/>
          <w:szCs w:val="28"/>
        </w:rPr>
        <w:t>А.</w:t>
      </w:r>
      <w:r w:rsidRPr="003E093F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3E093F">
        <w:rPr>
          <w:rFonts w:ascii="Times New Roman" w:hAnsi="Times New Roman" w:cs="Times New Roman"/>
          <w:sz w:val="28"/>
          <w:szCs w:val="28"/>
        </w:rPr>
        <w:t>С.</w:t>
      </w:r>
      <w:r w:rsidRPr="003E093F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3E093F">
        <w:rPr>
          <w:rFonts w:ascii="Times New Roman" w:hAnsi="Times New Roman" w:cs="Times New Roman"/>
          <w:sz w:val="28"/>
          <w:szCs w:val="28"/>
        </w:rPr>
        <w:t>Пушкин</w:t>
      </w:r>
      <w:r w:rsidRPr="003E093F">
        <w:rPr>
          <w:rFonts w:ascii="Times New Roman" w:hAnsi="Times New Roman" w:cs="Times New Roman"/>
          <w:sz w:val="28"/>
          <w:szCs w:val="28"/>
          <w:lang w:val="ru-RU"/>
        </w:rPr>
        <w:t xml:space="preserve"> писал</w:t>
      </w:r>
      <w:r w:rsidRPr="003E093F">
        <w:rPr>
          <w:rFonts w:ascii="Times New Roman" w:hAnsi="Times New Roman" w:cs="Times New Roman"/>
          <w:sz w:val="28"/>
          <w:szCs w:val="28"/>
        </w:rPr>
        <w:t>: «Каждый образованный</w:t>
      </w:r>
      <w:r w:rsidRPr="003E09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093F">
        <w:rPr>
          <w:rFonts w:ascii="Times New Roman" w:hAnsi="Times New Roman" w:cs="Times New Roman"/>
          <w:sz w:val="28"/>
          <w:szCs w:val="28"/>
        </w:rPr>
        <w:t xml:space="preserve">европеец должен иметь достаточное понятие о бессмертных созданиях величавой древности». </w:t>
      </w:r>
      <w:r w:rsidRPr="003E09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E093F" w:rsidRDefault="00C42247" w:rsidP="00F71D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1DD3">
        <w:rPr>
          <w:rFonts w:ascii="Times New Roman" w:hAnsi="Times New Roman" w:cs="Times New Roman"/>
          <w:sz w:val="28"/>
          <w:szCs w:val="28"/>
        </w:rPr>
        <w:t>Населив</w:t>
      </w:r>
      <w:r w:rsidR="003E09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175E7" w:rsidRPr="00F71DD3">
        <w:rPr>
          <w:rFonts w:ascii="Times New Roman" w:hAnsi="Times New Roman" w:cs="Times New Roman"/>
          <w:sz w:val="28"/>
          <w:szCs w:val="28"/>
        </w:rPr>
        <w:t xml:space="preserve">мир страхами и опасениями, греки населили его также мечтами и надеждами, надеждами не на богов </w:t>
      </w:r>
      <w:r w:rsidR="00723A2C" w:rsidRPr="00F71DD3">
        <w:rPr>
          <w:rFonts w:ascii="Times New Roman" w:hAnsi="Times New Roman" w:cs="Times New Roman"/>
          <w:sz w:val="28"/>
          <w:szCs w:val="28"/>
        </w:rPr>
        <w:t>–</w:t>
      </w:r>
      <w:r w:rsidR="001175E7" w:rsidRPr="00F71DD3">
        <w:rPr>
          <w:rFonts w:ascii="Times New Roman" w:hAnsi="Times New Roman" w:cs="Times New Roman"/>
          <w:sz w:val="28"/>
          <w:szCs w:val="28"/>
        </w:rPr>
        <w:t xml:space="preserve"> на человека. Эллины уподобили богов людям, так как увидели, что никто не может быть так жесток и ужасен, как человек, так добр и благороден, как человек, так сложен и противоречив, как человек.</w:t>
      </w:r>
    </w:p>
    <w:p w:rsidR="00C42247" w:rsidRPr="00F71DD3" w:rsidRDefault="001175E7" w:rsidP="00F71D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1DD3">
        <w:rPr>
          <w:rFonts w:ascii="Times New Roman" w:hAnsi="Times New Roman" w:cs="Times New Roman"/>
          <w:sz w:val="28"/>
          <w:szCs w:val="28"/>
        </w:rPr>
        <w:t> </w:t>
      </w:r>
    </w:p>
    <w:p w:rsidR="00723A2C" w:rsidRPr="003E093F" w:rsidRDefault="003E093F" w:rsidP="003E093F">
      <w:pPr>
        <w:pStyle w:val="a3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</w:t>
      </w:r>
      <w:r w:rsidR="00723A2C" w:rsidRPr="003E093F">
        <w:rPr>
          <w:rFonts w:ascii="Times New Roman" w:hAnsi="Times New Roman" w:cs="Times New Roman"/>
          <w:sz w:val="28"/>
          <w:szCs w:val="28"/>
          <w:lang w:val="ru-RU"/>
        </w:rPr>
        <w:t>то такое миф? Как вы понимаете это слово?</w:t>
      </w:r>
    </w:p>
    <w:p w:rsidR="00723A2C" w:rsidRPr="00F71DD3" w:rsidRDefault="00723A2C" w:rsidP="00F71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1DD3">
        <w:rPr>
          <w:rFonts w:ascii="Times New Roman" w:eastAsia="Times New Roman" w:hAnsi="Times New Roman" w:cs="Times New Roman"/>
          <w:b/>
          <w:bCs/>
          <w:sz w:val="28"/>
          <w:szCs w:val="28"/>
        </w:rPr>
        <w:t>Мифы</w:t>
      </w:r>
      <w:r w:rsidRPr="00F71DD3">
        <w:rPr>
          <w:rFonts w:ascii="Times New Roman" w:eastAsia="Times New Roman" w:hAnsi="Times New Roman" w:cs="Times New Roman"/>
          <w:sz w:val="28"/>
          <w:szCs w:val="28"/>
        </w:rPr>
        <w:t> (греч.) – предания, сказания. (</w:t>
      </w:r>
      <w:r w:rsidRPr="00F71DD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запись в рабочие </w:t>
      </w:r>
      <w:r w:rsidR="003E093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/>
        </w:rPr>
        <w:t>тетради</w:t>
      </w:r>
      <w:r w:rsidRPr="00F71DD3">
        <w:rPr>
          <w:rFonts w:ascii="Times New Roman" w:eastAsia="Times New Roman" w:hAnsi="Times New Roman" w:cs="Times New Roman"/>
          <w:sz w:val="28"/>
          <w:szCs w:val="28"/>
        </w:rPr>
        <w:t>)</w:t>
      </w:r>
      <w:r w:rsidR="0018363D" w:rsidRPr="00F71DD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E60251" w:rsidRPr="00F71DD3" w:rsidRDefault="00723A2C" w:rsidP="003E093F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1DD3">
        <w:rPr>
          <w:rFonts w:ascii="Times New Roman" w:eastAsia="Times New Roman" w:hAnsi="Times New Roman" w:cs="Times New Roman"/>
          <w:sz w:val="28"/>
          <w:szCs w:val="28"/>
        </w:rPr>
        <w:t>Что такое </w:t>
      </w:r>
      <w:r w:rsidRPr="00F71DD3">
        <w:rPr>
          <w:rFonts w:ascii="Times New Roman" w:eastAsia="Times New Roman" w:hAnsi="Times New Roman" w:cs="Times New Roman"/>
          <w:b/>
          <w:bCs/>
          <w:sz w:val="28"/>
          <w:szCs w:val="28"/>
        </w:rPr>
        <w:t>мифология?</w:t>
      </w:r>
      <w:r w:rsidRPr="00F71D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60251" w:rsidRPr="00F71DD3" w:rsidRDefault="00E60251" w:rsidP="00F71D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71DD3">
        <w:rPr>
          <w:rFonts w:ascii="Times New Roman" w:eastAsia="Times New Roman" w:hAnsi="Times New Roman" w:cs="Times New Roman"/>
          <w:b/>
          <w:bCs/>
          <w:sz w:val="28"/>
          <w:szCs w:val="28"/>
        </w:rPr>
        <w:t>Мифология</w:t>
      </w:r>
      <w:r w:rsidRPr="00F71DD3">
        <w:rPr>
          <w:rFonts w:ascii="Times New Roman" w:eastAsia="Times New Roman" w:hAnsi="Times New Roman" w:cs="Times New Roman"/>
          <w:sz w:val="28"/>
          <w:szCs w:val="28"/>
        </w:rPr>
        <w:t> — совокупность мифов и мифологических представлений</w:t>
      </w:r>
      <w:r w:rsidRPr="00F71DD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F71DD3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F71DD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запись в рабочие </w:t>
      </w:r>
      <w:r w:rsidR="003E093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/>
        </w:rPr>
        <w:t>тетради</w:t>
      </w:r>
      <w:r w:rsidRPr="00F71DD3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3E093F" w:rsidRDefault="003E093F" w:rsidP="00F71D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/>
        </w:rPr>
      </w:pPr>
    </w:p>
    <w:p w:rsidR="003E093F" w:rsidRDefault="003E093F" w:rsidP="00F71D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/>
        </w:rPr>
      </w:pPr>
    </w:p>
    <w:p w:rsidR="003E093F" w:rsidRDefault="003E093F" w:rsidP="00F71D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/>
        </w:rPr>
      </w:pPr>
    </w:p>
    <w:p w:rsidR="003E093F" w:rsidRDefault="003E093F" w:rsidP="00F71D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/>
        </w:rPr>
      </w:pPr>
    </w:p>
    <w:p w:rsidR="005003D8" w:rsidRPr="003E093F" w:rsidRDefault="00A15B53" w:rsidP="003E093F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/>
        </w:rPr>
      </w:pPr>
      <w:r w:rsidRPr="003E093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/>
        </w:rPr>
        <w:lastRenderedPageBreak/>
        <w:t>Ч</w:t>
      </w:r>
      <w:r w:rsidR="005003D8" w:rsidRPr="003E093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тение «Подвиги Геракла»</w:t>
      </w:r>
      <w:r w:rsidR="00DB1744" w:rsidRPr="003E093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/>
        </w:rPr>
        <w:t>.</w:t>
      </w:r>
    </w:p>
    <w:p w:rsidR="005003D8" w:rsidRPr="003E093F" w:rsidRDefault="003E093F" w:rsidP="003E09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093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/>
        </w:rPr>
        <w:t>Ответы на вопросы</w:t>
      </w:r>
      <w:r w:rsidR="005003D8" w:rsidRPr="003E093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по прочитанному</w:t>
      </w:r>
      <w:r w:rsidRPr="003E093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/>
        </w:rPr>
        <w:t xml:space="preserve"> материалу</w:t>
      </w:r>
      <w:r w:rsidR="005003D8" w:rsidRPr="003E093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</w:p>
    <w:p w:rsidR="005003D8" w:rsidRPr="00F71DD3" w:rsidRDefault="00F15B85" w:rsidP="00F71DD3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DD3">
        <w:rPr>
          <w:rFonts w:ascii="Times New Roman" w:eastAsia="Times New Roman" w:hAnsi="Times New Roman" w:cs="Times New Roman"/>
          <w:sz w:val="28"/>
          <w:szCs w:val="28"/>
        </w:rPr>
        <w:t>Чем занимался герой, став взрослым?</w:t>
      </w:r>
    </w:p>
    <w:p w:rsidR="005003D8" w:rsidRPr="00F71DD3" w:rsidRDefault="008C6297" w:rsidP="00F71DD3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DD3">
        <w:rPr>
          <w:rFonts w:ascii="Times New Roman" w:eastAsia="Times New Roman" w:hAnsi="Times New Roman" w:cs="Times New Roman"/>
          <w:sz w:val="28"/>
          <w:szCs w:val="28"/>
        </w:rPr>
        <w:t xml:space="preserve">Как к нему относился царь </w:t>
      </w:r>
      <w:r w:rsidRPr="00F71DD3">
        <w:rPr>
          <w:rFonts w:ascii="Times New Roman" w:eastAsia="Times New Roman" w:hAnsi="Times New Roman" w:cs="Times New Roman"/>
          <w:sz w:val="28"/>
          <w:szCs w:val="28"/>
          <w:lang w:val="ru-RU"/>
        </w:rPr>
        <w:t>Э</w:t>
      </w:r>
      <w:r w:rsidR="00F15B85" w:rsidRPr="00F71DD3">
        <w:rPr>
          <w:rFonts w:ascii="Times New Roman" w:eastAsia="Times New Roman" w:hAnsi="Times New Roman" w:cs="Times New Roman"/>
          <w:sz w:val="28"/>
          <w:szCs w:val="28"/>
        </w:rPr>
        <w:t>врисфей?</w:t>
      </w:r>
    </w:p>
    <w:p w:rsidR="005003D8" w:rsidRPr="003E093F" w:rsidRDefault="008C6297" w:rsidP="00F71DD3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DD3">
        <w:rPr>
          <w:rFonts w:ascii="Times New Roman" w:hAnsi="Times New Roman" w:cs="Times New Roman"/>
          <w:sz w:val="28"/>
          <w:szCs w:val="28"/>
        </w:rPr>
        <w:t xml:space="preserve">Сколько подвигов совершил </w:t>
      </w:r>
      <w:r w:rsidRPr="00F71DD3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F15B85" w:rsidRPr="00F71DD3">
        <w:rPr>
          <w:rFonts w:ascii="Times New Roman" w:hAnsi="Times New Roman" w:cs="Times New Roman"/>
          <w:sz w:val="28"/>
          <w:szCs w:val="28"/>
        </w:rPr>
        <w:t>еракл?</w:t>
      </w:r>
    </w:p>
    <w:p w:rsidR="003E093F" w:rsidRPr="00F71DD3" w:rsidRDefault="003E093F" w:rsidP="003E093F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3D8" w:rsidRPr="00F71DD3" w:rsidRDefault="005003D8" w:rsidP="00F71DD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F71DD3">
        <w:rPr>
          <w:rFonts w:ascii="Times New Roman" w:hAnsi="Times New Roman" w:cs="Times New Roman"/>
          <w:b/>
          <w:i/>
          <w:sz w:val="28"/>
          <w:szCs w:val="28"/>
          <w:lang w:val="ru-RU"/>
        </w:rPr>
        <w:t>Интересный факт</w:t>
      </w:r>
    </w:p>
    <w:p w:rsidR="005003D8" w:rsidRDefault="005003D8" w:rsidP="00F71DD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1DD3">
        <w:rPr>
          <w:rFonts w:ascii="Times New Roman" w:hAnsi="Times New Roman" w:cs="Times New Roman"/>
          <w:sz w:val="28"/>
          <w:szCs w:val="28"/>
        </w:rPr>
        <w:t xml:space="preserve">В мифах  других народов у Геракла есть «двойники».  Из них особенно интересны </w:t>
      </w:r>
      <w:r w:rsidRPr="00F71DD3">
        <w:rPr>
          <w:rFonts w:ascii="Times New Roman" w:hAnsi="Times New Roman" w:cs="Times New Roman"/>
          <w:i/>
          <w:sz w:val="28"/>
          <w:szCs w:val="28"/>
        </w:rPr>
        <w:t>римский</w:t>
      </w:r>
      <w:r w:rsidRPr="00F71DD3">
        <w:rPr>
          <w:rFonts w:ascii="Times New Roman" w:hAnsi="Times New Roman" w:cs="Times New Roman"/>
          <w:b/>
          <w:sz w:val="28"/>
          <w:szCs w:val="28"/>
        </w:rPr>
        <w:t xml:space="preserve"> Геркулес, </w:t>
      </w:r>
      <w:r w:rsidRPr="00F71DD3">
        <w:rPr>
          <w:rFonts w:ascii="Times New Roman" w:hAnsi="Times New Roman" w:cs="Times New Roman"/>
          <w:sz w:val="28"/>
          <w:szCs w:val="28"/>
        </w:rPr>
        <w:t xml:space="preserve"> </w:t>
      </w:r>
      <w:r w:rsidRPr="00F71DD3">
        <w:rPr>
          <w:rFonts w:ascii="Times New Roman" w:hAnsi="Times New Roman" w:cs="Times New Roman"/>
          <w:i/>
          <w:sz w:val="28"/>
          <w:szCs w:val="28"/>
        </w:rPr>
        <w:t>вавилонский</w:t>
      </w:r>
      <w:r w:rsidRPr="00F71DD3">
        <w:rPr>
          <w:rFonts w:ascii="Times New Roman" w:hAnsi="Times New Roman" w:cs="Times New Roman"/>
          <w:sz w:val="28"/>
          <w:szCs w:val="28"/>
        </w:rPr>
        <w:t xml:space="preserve"> </w:t>
      </w:r>
      <w:r w:rsidRPr="00F71DD3">
        <w:rPr>
          <w:rFonts w:ascii="Times New Roman" w:hAnsi="Times New Roman" w:cs="Times New Roman"/>
          <w:b/>
          <w:sz w:val="28"/>
          <w:szCs w:val="28"/>
        </w:rPr>
        <w:t xml:space="preserve">Гильгамеш </w:t>
      </w:r>
      <w:r w:rsidRPr="00F71DD3">
        <w:rPr>
          <w:rFonts w:ascii="Times New Roman" w:hAnsi="Times New Roman" w:cs="Times New Roman"/>
          <w:sz w:val="28"/>
          <w:szCs w:val="28"/>
        </w:rPr>
        <w:t xml:space="preserve">и </w:t>
      </w:r>
      <w:r w:rsidRPr="00F71DD3">
        <w:rPr>
          <w:rFonts w:ascii="Times New Roman" w:hAnsi="Times New Roman" w:cs="Times New Roman"/>
          <w:i/>
          <w:sz w:val="28"/>
          <w:szCs w:val="28"/>
        </w:rPr>
        <w:t>финикийский</w:t>
      </w:r>
      <w:r w:rsidRPr="00F71DD3">
        <w:rPr>
          <w:rFonts w:ascii="Times New Roman" w:hAnsi="Times New Roman" w:cs="Times New Roman"/>
          <w:sz w:val="28"/>
          <w:szCs w:val="28"/>
        </w:rPr>
        <w:t xml:space="preserve"> </w:t>
      </w:r>
      <w:r w:rsidRPr="00F71DD3">
        <w:rPr>
          <w:rFonts w:ascii="Times New Roman" w:hAnsi="Times New Roman" w:cs="Times New Roman"/>
          <w:b/>
          <w:sz w:val="28"/>
          <w:szCs w:val="28"/>
        </w:rPr>
        <w:t xml:space="preserve">Мелькарт. </w:t>
      </w:r>
      <w:r w:rsidRPr="00F71DD3">
        <w:rPr>
          <w:rFonts w:ascii="Times New Roman" w:hAnsi="Times New Roman" w:cs="Times New Roman"/>
          <w:sz w:val="28"/>
          <w:szCs w:val="28"/>
        </w:rPr>
        <w:t>Эти герои, как и Геркулес, ходили на край света, совершали великие подвиги и страдали. В звёздную ночь мы можем видеть Геракла (под его римским названием Геркулеса) на небе, так как его именем называется одно из созвездий.</w:t>
      </w:r>
      <w:r w:rsidRPr="00F71DD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3E093F" w:rsidRDefault="003E093F" w:rsidP="00F71DD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E093F" w:rsidRPr="00F71DD3" w:rsidRDefault="003E093F" w:rsidP="00F71DD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00C20" w:rsidRDefault="00F00C20" w:rsidP="003E093F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1DD3">
        <w:rPr>
          <w:rFonts w:ascii="Times New Roman" w:hAnsi="Times New Roman" w:cs="Times New Roman"/>
          <w:b/>
          <w:sz w:val="28"/>
          <w:szCs w:val="28"/>
          <w:lang w:val="ru-RU"/>
        </w:rPr>
        <w:t>Домашнеее задание.</w:t>
      </w:r>
    </w:p>
    <w:p w:rsidR="00A15B53" w:rsidRPr="003E093F" w:rsidRDefault="00A15B53" w:rsidP="00F71DD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E093F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Вы самостоятельно </w:t>
      </w:r>
      <w:r w:rsidR="003E093F" w:rsidRPr="003E093F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прочитаете все подвиги Геракла и ответите письменно на вопрос: Какой </w:t>
      </w:r>
      <w:r w:rsidR="00C13FC6" w:rsidRPr="003E093F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подвиг</w:t>
      </w:r>
      <w:r w:rsidR="003E093F" w:rsidRPr="003E093F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вам понравился больше всех? также П</w:t>
      </w:r>
      <w:r w:rsidR="00C13FC6" w:rsidRPr="003E093F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редлагаю </w:t>
      </w:r>
      <w:r w:rsidR="003E093F" w:rsidRPr="003E093F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также</w:t>
      </w:r>
      <w:r w:rsidR="00C13FC6" w:rsidRPr="003E093F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нарисовать иллюстрацию к мифам. </w:t>
      </w:r>
    </w:p>
    <w:p w:rsidR="003E093F" w:rsidRPr="00F71DD3" w:rsidRDefault="003E093F" w:rsidP="00F71D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CE1A58" w:rsidRPr="003E093F" w:rsidRDefault="003E093F" w:rsidP="003E09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Ответить на вопросы теста</w:t>
      </w:r>
      <w:r w:rsidR="00EB752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(выполнить можно в тетрадях, прислать фото, скан или документ в личные сообщения  В контакте, на почту </w:t>
      </w:r>
      <w:r w:rsidR="00EB752E" w:rsidRPr="00EB752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hyperlink r:id="rId6" w:history="1">
        <w:r w:rsidR="00EB752E" w:rsidRPr="005053B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joli</w:t>
        </w:r>
        <w:r w:rsidR="00EB752E" w:rsidRPr="005053BD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_567@</w:t>
        </w:r>
        <w:r w:rsidR="00EB752E" w:rsidRPr="005053B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EB752E" w:rsidRPr="005053BD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EB752E" w:rsidRPr="005053B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EB752E" w:rsidRPr="00EB752E">
        <w:rPr>
          <w:rFonts w:ascii="Times New Roman" w:hAnsi="Times New Roman" w:cs="Times New Roman"/>
          <w:sz w:val="28"/>
          <w:szCs w:val="28"/>
          <w:lang w:val="ru-RU"/>
        </w:rPr>
        <w:t xml:space="preserve"> )</w:t>
      </w:r>
      <w:bookmarkStart w:id="0" w:name="_GoBack"/>
      <w:bookmarkEnd w:id="0"/>
    </w:p>
    <w:p w:rsidR="007340DF" w:rsidRPr="00EB752E" w:rsidRDefault="007340DF" w:rsidP="003E093F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EB752E">
        <w:rPr>
          <w:rFonts w:ascii="Times New Roman" w:hAnsi="Times New Roman" w:cs="Times New Roman"/>
          <w:sz w:val="28"/>
          <w:szCs w:val="28"/>
        </w:rPr>
        <w:t>Тест</w:t>
      </w:r>
    </w:p>
    <w:p w:rsidR="007340DF" w:rsidRPr="00EB752E" w:rsidRDefault="007340DF" w:rsidP="00F71DD3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EB752E">
        <w:rPr>
          <w:rFonts w:ascii="Times New Roman" w:hAnsi="Times New Roman" w:cs="Times New Roman"/>
          <w:sz w:val="28"/>
          <w:szCs w:val="28"/>
        </w:rPr>
        <w:t>Шестой подвиг Геракла.</w:t>
      </w:r>
    </w:p>
    <w:p w:rsidR="007340DF" w:rsidRPr="00EB752E" w:rsidRDefault="007340DF" w:rsidP="00F71DD3">
      <w:pPr>
        <w:pStyle w:val="ad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EB752E">
        <w:rPr>
          <w:rFonts w:ascii="Times New Roman" w:hAnsi="Times New Roman" w:cs="Times New Roman"/>
          <w:sz w:val="28"/>
          <w:szCs w:val="28"/>
        </w:rPr>
        <w:t>Авгий был сыном Гелиоса, бога</w:t>
      </w:r>
    </w:p>
    <w:p w:rsidR="007340DF" w:rsidRPr="00EB752E" w:rsidRDefault="007340DF" w:rsidP="00F71DD3">
      <w:pPr>
        <w:pStyle w:val="ad"/>
        <w:ind w:left="720"/>
        <w:rPr>
          <w:rFonts w:ascii="Times New Roman" w:hAnsi="Times New Roman" w:cs="Times New Roman"/>
          <w:sz w:val="28"/>
          <w:szCs w:val="28"/>
        </w:rPr>
      </w:pPr>
      <w:r w:rsidRPr="00EB752E">
        <w:rPr>
          <w:rFonts w:ascii="Times New Roman" w:hAnsi="Times New Roman" w:cs="Times New Roman"/>
          <w:sz w:val="28"/>
          <w:szCs w:val="28"/>
        </w:rPr>
        <w:t>А) воды; Б) солнца; В) огня.</w:t>
      </w:r>
    </w:p>
    <w:p w:rsidR="007340DF" w:rsidRPr="00EB752E" w:rsidRDefault="007340DF" w:rsidP="00F71DD3">
      <w:pPr>
        <w:pStyle w:val="ad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EB752E">
        <w:rPr>
          <w:rFonts w:ascii="Times New Roman" w:hAnsi="Times New Roman" w:cs="Times New Roman"/>
          <w:sz w:val="28"/>
          <w:szCs w:val="28"/>
        </w:rPr>
        <w:t>Среди стад Авгия  было</w:t>
      </w:r>
    </w:p>
    <w:p w:rsidR="007340DF" w:rsidRPr="00EB752E" w:rsidRDefault="007340DF" w:rsidP="00F71DD3">
      <w:pPr>
        <w:pStyle w:val="ad"/>
        <w:ind w:left="720"/>
        <w:rPr>
          <w:rFonts w:ascii="Times New Roman" w:hAnsi="Times New Roman" w:cs="Times New Roman"/>
          <w:sz w:val="28"/>
          <w:szCs w:val="28"/>
        </w:rPr>
      </w:pPr>
      <w:r w:rsidRPr="00EB752E">
        <w:rPr>
          <w:rFonts w:ascii="Times New Roman" w:hAnsi="Times New Roman" w:cs="Times New Roman"/>
          <w:sz w:val="28"/>
          <w:szCs w:val="28"/>
        </w:rPr>
        <w:t>А) 15; Б) 12; В) 18 быков, посвящённых богу Гелиосу.</w:t>
      </w:r>
    </w:p>
    <w:p w:rsidR="007340DF" w:rsidRPr="00EB752E" w:rsidRDefault="007340DF" w:rsidP="00F71DD3">
      <w:pPr>
        <w:pStyle w:val="ad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EB752E">
        <w:rPr>
          <w:rFonts w:ascii="Times New Roman" w:hAnsi="Times New Roman" w:cs="Times New Roman"/>
          <w:sz w:val="28"/>
          <w:szCs w:val="28"/>
        </w:rPr>
        <w:t>А один из быков Авгия отличался необыкновенной красотой и сиял подобно</w:t>
      </w:r>
    </w:p>
    <w:p w:rsidR="007340DF" w:rsidRPr="00EB752E" w:rsidRDefault="007340DF" w:rsidP="00F71DD3">
      <w:pPr>
        <w:pStyle w:val="ad"/>
        <w:ind w:left="720"/>
        <w:rPr>
          <w:rFonts w:ascii="Times New Roman" w:hAnsi="Times New Roman" w:cs="Times New Roman"/>
          <w:sz w:val="28"/>
          <w:szCs w:val="28"/>
        </w:rPr>
      </w:pPr>
      <w:r w:rsidRPr="00EB752E">
        <w:rPr>
          <w:rFonts w:ascii="Times New Roman" w:hAnsi="Times New Roman" w:cs="Times New Roman"/>
          <w:sz w:val="28"/>
          <w:szCs w:val="28"/>
        </w:rPr>
        <w:t>А) солнцу; Б) звезде; В) луне.</w:t>
      </w:r>
    </w:p>
    <w:p w:rsidR="007340DF" w:rsidRPr="00EB752E" w:rsidRDefault="007340DF" w:rsidP="00F71DD3">
      <w:pPr>
        <w:pStyle w:val="ad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EB752E">
        <w:rPr>
          <w:rFonts w:ascii="Times New Roman" w:hAnsi="Times New Roman" w:cs="Times New Roman"/>
          <w:sz w:val="28"/>
          <w:szCs w:val="28"/>
        </w:rPr>
        <w:t>Геракл предложил Авгию очистить в один день  скотный двор, если он согласится отдать</w:t>
      </w:r>
    </w:p>
    <w:p w:rsidR="007340DF" w:rsidRPr="00EB752E" w:rsidRDefault="007340DF" w:rsidP="00F71DD3">
      <w:pPr>
        <w:pStyle w:val="ad"/>
        <w:ind w:left="720"/>
        <w:rPr>
          <w:rFonts w:ascii="Times New Roman" w:hAnsi="Times New Roman" w:cs="Times New Roman"/>
          <w:sz w:val="28"/>
          <w:szCs w:val="28"/>
        </w:rPr>
      </w:pPr>
      <w:r w:rsidRPr="00EB752E">
        <w:rPr>
          <w:rFonts w:ascii="Times New Roman" w:hAnsi="Times New Roman" w:cs="Times New Roman"/>
          <w:sz w:val="28"/>
          <w:szCs w:val="28"/>
        </w:rPr>
        <w:t>А) пятую; Б) третью; В) десятую часть своих стад.</w:t>
      </w:r>
    </w:p>
    <w:p w:rsidR="007340DF" w:rsidRPr="00EB752E" w:rsidRDefault="007340DF" w:rsidP="00F71DD3">
      <w:pPr>
        <w:pStyle w:val="ad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EB752E">
        <w:rPr>
          <w:rFonts w:ascii="Times New Roman" w:hAnsi="Times New Roman" w:cs="Times New Roman"/>
          <w:sz w:val="28"/>
          <w:szCs w:val="28"/>
        </w:rPr>
        <w:t>Геракл отомстил Авгию за обман, убив его в бою</w:t>
      </w:r>
    </w:p>
    <w:p w:rsidR="007340DF" w:rsidRPr="00EB752E" w:rsidRDefault="007340DF" w:rsidP="00F71DD3">
      <w:pPr>
        <w:pStyle w:val="ad"/>
        <w:ind w:left="720"/>
        <w:rPr>
          <w:rFonts w:ascii="Times New Roman" w:hAnsi="Times New Roman" w:cs="Times New Roman"/>
          <w:sz w:val="28"/>
          <w:szCs w:val="28"/>
        </w:rPr>
      </w:pPr>
      <w:r w:rsidRPr="00EB752E">
        <w:rPr>
          <w:rFonts w:ascii="Times New Roman" w:hAnsi="Times New Roman" w:cs="Times New Roman"/>
          <w:sz w:val="28"/>
          <w:szCs w:val="28"/>
        </w:rPr>
        <w:t>А) мячом; Б) стрелой; В) пикой.</w:t>
      </w:r>
    </w:p>
    <w:p w:rsidR="007340DF" w:rsidRPr="00EB752E" w:rsidRDefault="007340DF" w:rsidP="00F71DD3">
      <w:pPr>
        <w:pStyle w:val="ad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EB752E">
        <w:rPr>
          <w:rFonts w:ascii="Times New Roman" w:hAnsi="Times New Roman" w:cs="Times New Roman"/>
          <w:sz w:val="28"/>
          <w:szCs w:val="28"/>
        </w:rPr>
        <w:t xml:space="preserve">В честь своей победы Геракл учредил Олимпийские игры, которые стали проводиться раз </w:t>
      </w:r>
      <w:proofErr w:type="gramStart"/>
      <w:r w:rsidRPr="00EB752E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340DF" w:rsidRPr="00EB752E" w:rsidRDefault="007340DF" w:rsidP="00F71DD3">
      <w:pPr>
        <w:pStyle w:val="ad"/>
        <w:ind w:left="720"/>
        <w:rPr>
          <w:rFonts w:ascii="Times New Roman" w:hAnsi="Times New Roman" w:cs="Times New Roman"/>
          <w:sz w:val="28"/>
          <w:szCs w:val="28"/>
        </w:rPr>
      </w:pPr>
      <w:r w:rsidRPr="00EB752E">
        <w:rPr>
          <w:rFonts w:ascii="Times New Roman" w:hAnsi="Times New Roman" w:cs="Times New Roman"/>
          <w:sz w:val="28"/>
          <w:szCs w:val="28"/>
        </w:rPr>
        <w:t>А) 4; Б) 2; В) 3 года.</w:t>
      </w:r>
    </w:p>
    <w:p w:rsidR="007340DF" w:rsidRPr="00EB752E" w:rsidRDefault="007340DF" w:rsidP="00F71DD3">
      <w:pPr>
        <w:pStyle w:val="ad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EB752E">
        <w:rPr>
          <w:rFonts w:ascii="Times New Roman" w:hAnsi="Times New Roman" w:cs="Times New Roman"/>
          <w:sz w:val="28"/>
          <w:szCs w:val="28"/>
        </w:rPr>
        <w:t>Олимпийские игры стали проводиться на равнине, обсаженной</w:t>
      </w:r>
    </w:p>
    <w:p w:rsidR="007340DF" w:rsidRPr="00EB752E" w:rsidRDefault="007340DF" w:rsidP="00F71DD3">
      <w:pPr>
        <w:pStyle w:val="ad"/>
        <w:ind w:left="720"/>
        <w:rPr>
          <w:rFonts w:ascii="Times New Roman" w:hAnsi="Times New Roman" w:cs="Times New Roman"/>
          <w:sz w:val="28"/>
          <w:szCs w:val="28"/>
        </w:rPr>
      </w:pPr>
      <w:r w:rsidRPr="00EB752E">
        <w:rPr>
          <w:rFonts w:ascii="Times New Roman" w:hAnsi="Times New Roman" w:cs="Times New Roman"/>
          <w:sz w:val="28"/>
          <w:szCs w:val="28"/>
        </w:rPr>
        <w:t>А) лавром; б) оливами; В) миртом.</w:t>
      </w:r>
    </w:p>
    <w:p w:rsidR="007340DF" w:rsidRPr="00EB752E" w:rsidRDefault="007340DF" w:rsidP="00F71DD3">
      <w:pPr>
        <w:pStyle w:val="ad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EB752E">
        <w:rPr>
          <w:rFonts w:ascii="Times New Roman" w:hAnsi="Times New Roman" w:cs="Times New Roman"/>
          <w:sz w:val="28"/>
          <w:szCs w:val="28"/>
        </w:rPr>
        <w:t xml:space="preserve">В городе </w:t>
      </w:r>
      <w:proofErr w:type="spellStart"/>
      <w:r w:rsidRPr="00EB752E">
        <w:rPr>
          <w:rFonts w:ascii="Times New Roman" w:hAnsi="Times New Roman" w:cs="Times New Roman"/>
          <w:sz w:val="28"/>
          <w:szCs w:val="28"/>
        </w:rPr>
        <w:t>Пилос</w:t>
      </w:r>
      <w:proofErr w:type="spellEnd"/>
      <w:r w:rsidRPr="00EB752E">
        <w:rPr>
          <w:rFonts w:ascii="Times New Roman" w:hAnsi="Times New Roman" w:cs="Times New Roman"/>
          <w:sz w:val="28"/>
          <w:szCs w:val="28"/>
        </w:rPr>
        <w:t xml:space="preserve"> Геракл убил союзника Авгия </w:t>
      </w:r>
      <w:proofErr w:type="spellStart"/>
      <w:r w:rsidRPr="00EB752E">
        <w:rPr>
          <w:rFonts w:ascii="Times New Roman" w:hAnsi="Times New Roman" w:cs="Times New Roman"/>
          <w:sz w:val="28"/>
          <w:szCs w:val="28"/>
        </w:rPr>
        <w:t>Нелея</w:t>
      </w:r>
      <w:proofErr w:type="spellEnd"/>
      <w:r w:rsidRPr="00EB752E">
        <w:rPr>
          <w:rFonts w:ascii="Times New Roman" w:hAnsi="Times New Roman" w:cs="Times New Roman"/>
          <w:sz w:val="28"/>
          <w:szCs w:val="28"/>
        </w:rPr>
        <w:t xml:space="preserve"> и его</w:t>
      </w:r>
    </w:p>
    <w:p w:rsidR="007340DF" w:rsidRPr="00EB752E" w:rsidRDefault="007340DF" w:rsidP="00F71DD3">
      <w:pPr>
        <w:pStyle w:val="ad"/>
        <w:ind w:left="720"/>
        <w:rPr>
          <w:rFonts w:ascii="Times New Roman" w:hAnsi="Times New Roman" w:cs="Times New Roman"/>
          <w:sz w:val="28"/>
          <w:szCs w:val="28"/>
        </w:rPr>
      </w:pPr>
      <w:r w:rsidRPr="00EB752E">
        <w:rPr>
          <w:rFonts w:ascii="Times New Roman" w:hAnsi="Times New Roman" w:cs="Times New Roman"/>
          <w:sz w:val="28"/>
          <w:szCs w:val="28"/>
        </w:rPr>
        <w:t>А) 8; Б) 13; В) 11 сыновей.</w:t>
      </w:r>
    </w:p>
    <w:p w:rsidR="007340DF" w:rsidRPr="00EB752E" w:rsidRDefault="007340DF" w:rsidP="00F71DD3">
      <w:pPr>
        <w:pStyle w:val="ad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EB752E">
        <w:rPr>
          <w:rFonts w:ascii="Times New Roman" w:hAnsi="Times New Roman" w:cs="Times New Roman"/>
          <w:sz w:val="28"/>
          <w:szCs w:val="28"/>
        </w:rPr>
        <w:t xml:space="preserve">Геракл убил сына </w:t>
      </w:r>
      <w:proofErr w:type="spellStart"/>
      <w:r w:rsidRPr="00EB752E">
        <w:rPr>
          <w:rFonts w:ascii="Times New Roman" w:hAnsi="Times New Roman" w:cs="Times New Roman"/>
          <w:sz w:val="28"/>
          <w:szCs w:val="28"/>
        </w:rPr>
        <w:t>Нелея</w:t>
      </w:r>
      <w:proofErr w:type="spellEnd"/>
      <w:r w:rsidRPr="00EB752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B752E">
        <w:rPr>
          <w:rFonts w:ascii="Times New Roman" w:hAnsi="Times New Roman" w:cs="Times New Roman"/>
          <w:sz w:val="28"/>
          <w:szCs w:val="28"/>
        </w:rPr>
        <w:t>Периклимена</w:t>
      </w:r>
      <w:proofErr w:type="spellEnd"/>
      <w:r w:rsidRPr="00EB752E">
        <w:rPr>
          <w:rFonts w:ascii="Times New Roman" w:hAnsi="Times New Roman" w:cs="Times New Roman"/>
          <w:sz w:val="28"/>
          <w:szCs w:val="28"/>
        </w:rPr>
        <w:t xml:space="preserve">, когда тот обратился </w:t>
      </w:r>
      <w:proofErr w:type="gramStart"/>
      <w:r w:rsidRPr="00EB752E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340DF" w:rsidRPr="00EB752E" w:rsidRDefault="007340DF" w:rsidP="00F71DD3">
      <w:pPr>
        <w:pStyle w:val="ad"/>
        <w:ind w:left="720"/>
        <w:rPr>
          <w:rFonts w:ascii="Times New Roman" w:hAnsi="Times New Roman" w:cs="Times New Roman"/>
          <w:sz w:val="28"/>
          <w:szCs w:val="28"/>
        </w:rPr>
      </w:pPr>
      <w:r w:rsidRPr="00EB752E">
        <w:rPr>
          <w:rFonts w:ascii="Times New Roman" w:hAnsi="Times New Roman" w:cs="Times New Roman"/>
          <w:sz w:val="28"/>
          <w:szCs w:val="28"/>
        </w:rPr>
        <w:lastRenderedPageBreak/>
        <w:t>А) змею; Б) пчелу; В) льва.</w:t>
      </w:r>
    </w:p>
    <w:p w:rsidR="007340DF" w:rsidRPr="00EB752E" w:rsidRDefault="007340DF" w:rsidP="00F71DD3">
      <w:pPr>
        <w:pStyle w:val="ad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EB752E">
        <w:rPr>
          <w:rFonts w:ascii="Times New Roman" w:hAnsi="Times New Roman" w:cs="Times New Roman"/>
          <w:sz w:val="28"/>
          <w:szCs w:val="28"/>
        </w:rPr>
        <w:t xml:space="preserve">Оставшийся в живых сын </w:t>
      </w:r>
      <w:proofErr w:type="spellStart"/>
      <w:r w:rsidRPr="00EB752E">
        <w:rPr>
          <w:rFonts w:ascii="Times New Roman" w:hAnsi="Times New Roman" w:cs="Times New Roman"/>
          <w:sz w:val="28"/>
          <w:szCs w:val="28"/>
        </w:rPr>
        <w:t>Нелея</w:t>
      </w:r>
      <w:proofErr w:type="spellEnd"/>
      <w:r w:rsidRPr="00EB752E">
        <w:rPr>
          <w:rFonts w:ascii="Times New Roman" w:hAnsi="Times New Roman" w:cs="Times New Roman"/>
          <w:sz w:val="28"/>
          <w:szCs w:val="28"/>
        </w:rPr>
        <w:t xml:space="preserve"> Нестор впоследствии прославился своими подвигами и великой</w:t>
      </w:r>
    </w:p>
    <w:p w:rsidR="00A21F51" w:rsidRPr="00F71DD3" w:rsidRDefault="007340DF" w:rsidP="00EB752E">
      <w:pPr>
        <w:pStyle w:val="ad"/>
        <w:ind w:left="720"/>
        <w:rPr>
          <w:rFonts w:ascii="Times New Roman" w:hAnsi="Times New Roman" w:cs="Times New Roman"/>
          <w:sz w:val="28"/>
          <w:szCs w:val="28"/>
        </w:rPr>
      </w:pPr>
      <w:r w:rsidRPr="00EB752E">
        <w:rPr>
          <w:rFonts w:ascii="Times New Roman" w:hAnsi="Times New Roman" w:cs="Times New Roman"/>
          <w:sz w:val="28"/>
          <w:szCs w:val="28"/>
        </w:rPr>
        <w:t>А) мудростью; Б) силой; В) смекалкой.</w:t>
      </w:r>
    </w:p>
    <w:sectPr w:rsidR="00A21F51" w:rsidRPr="00F71DD3" w:rsidSect="00723A2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338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5pt;height:10.95pt" o:bullet="t">
        <v:imagedata r:id="rId1" o:title="msoF4DC"/>
      </v:shape>
    </w:pict>
  </w:numPicBullet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multilevel"/>
    <w:tmpl w:val="00000002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93C71E6"/>
    <w:multiLevelType w:val="hybridMultilevel"/>
    <w:tmpl w:val="C7A6DE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C91576C"/>
    <w:multiLevelType w:val="hybridMultilevel"/>
    <w:tmpl w:val="38DCA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2D4B2C"/>
    <w:multiLevelType w:val="hybridMultilevel"/>
    <w:tmpl w:val="0102020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3C4453"/>
    <w:multiLevelType w:val="hybridMultilevel"/>
    <w:tmpl w:val="2926E444"/>
    <w:lvl w:ilvl="0" w:tplc="6B307B92">
      <w:start w:val="1"/>
      <w:numFmt w:val="bullet"/>
      <w:lvlText w:val="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A20721"/>
    <w:multiLevelType w:val="hybridMultilevel"/>
    <w:tmpl w:val="7F8A74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CF3806"/>
    <w:multiLevelType w:val="hybridMultilevel"/>
    <w:tmpl w:val="ED2C71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754283"/>
    <w:multiLevelType w:val="hybridMultilevel"/>
    <w:tmpl w:val="8A22B0B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BB59DD"/>
    <w:multiLevelType w:val="hybridMultilevel"/>
    <w:tmpl w:val="EE885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FC0144"/>
    <w:multiLevelType w:val="hybridMultilevel"/>
    <w:tmpl w:val="45C63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5A6120"/>
    <w:multiLevelType w:val="hybridMultilevel"/>
    <w:tmpl w:val="3E34D7DE"/>
    <w:lvl w:ilvl="0" w:tplc="05BC6A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3914AB"/>
    <w:multiLevelType w:val="hybridMultilevel"/>
    <w:tmpl w:val="97424C84"/>
    <w:lvl w:ilvl="0" w:tplc="4484FA3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9">
    <w:nsid w:val="5A4A1CA6"/>
    <w:multiLevelType w:val="hybridMultilevel"/>
    <w:tmpl w:val="ABEC3290"/>
    <w:lvl w:ilvl="0" w:tplc="DE7E0F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270644"/>
    <w:multiLevelType w:val="hybridMultilevel"/>
    <w:tmpl w:val="29A89C2C"/>
    <w:lvl w:ilvl="0" w:tplc="DE7E0F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8910EE"/>
    <w:multiLevelType w:val="multilevel"/>
    <w:tmpl w:val="677C9E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>
    <w:nsid w:val="66CB4645"/>
    <w:multiLevelType w:val="hybridMultilevel"/>
    <w:tmpl w:val="0C965C58"/>
    <w:lvl w:ilvl="0" w:tplc="DE7E0F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4731DD"/>
    <w:multiLevelType w:val="hybridMultilevel"/>
    <w:tmpl w:val="4790ED32"/>
    <w:lvl w:ilvl="0" w:tplc="DE7E0F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AA086F"/>
    <w:multiLevelType w:val="hybridMultilevel"/>
    <w:tmpl w:val="7A2C8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11"/>
  </w:num>
  <w:num w:numId="4">
    <w:abstractNumId w:val="12"/>
  </w:num>
  <w:num w:numId="5">
    <w:abstractNumId w:val="15"/>
  </w:num>
  <w:num w:numId="6">
    <w:abstractNumId w:val="10"/>
  </w:num>
  <w:num w:numId="7">
    <w:abstractNumId w:val="13"/>
  </w:num>
  <w:num w:numId="8">
    <w:abstractNumId w:val="23"/>
  </w:num>
  <w:num w:numId="9">
    <w:abstractNumId w:val="22"/>
  </w:num>
  <w:num w:numId="10">
    <w:abstractNumId w:val="20"/>
  </w:num>
  <w:num w:numId="11">
    <w:abstractNumId w:val="19"/>
  </w:num>
  <w:num w:numId="12">
    <w:abstractNumId w:val="16"/>
  </w:num>
  <w:num w:numId="13">
    <w:abstractNumId w:val="8"/>
  </w:num>
  <w:num w:numId="14">
    <w:abstractNumId w:val="9"/>
  </w:num>
  <w:num w:numId="15">
    <w:abstractNumId w:val="24"/>
  </w:num>
  <w:num w:numId="16">
    <w:abstractNumId w:val="18"/>
  </w:num>
  <w:num w:numId="17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0D1"/>
    <w:rsid w:val="00020723"/>
    <w:rsid w:val="00052019"/>
    <w:rsid w:val="00054B69"/>
    <w:rsid w:val="00054D0A"/>
    <w:rsid w:val="00057167"/>
    <w:rsid w:val="00077B30"/>
    <w:rsid w:val="000C6B23"/>
    <w:rsid w:val="000C7E7B"/>
    <w:rsid w:val="000D1BE6"/>
    <w:rsid w:val="001175E7"/>
    <w:rsid w:val="00152CB9"/>
    <w:rsid w:val="00152F12"/>
    <w:rsid w:val="00182957"/>
    <w:rsid w:val="00182EDE"/>
    <w:rsid w:val="0018363D"/>
    <w:rsid w:val="001930BA"/>
    <w:rsid w:val="0022151B"/>
    <w:rsid w:val="00260D46"/>
    <w:rsid w:val="00272F4C"/>
    <w:rsid w:val="00275D40"/>
    <w:rsid w:val="002D2AEF"/>
    <w:rsid w:val="002D3099"/>
    <w:rsid w:val="002F219D"/>
    <w:rsid w:val="002F3C95"/>
    <w:rsid w:val="003178AB"/>
    <w:rsid w:val="00374319"/>
    <w:rsid w:val="00390B42"/>
    <w:rsid w:val="00391BEE"/>
    <w:rsid w:val="003C32FF"/>
    <w:rsid w:val="003D4CB5"/>
    <w:rsid w:val="003E093F"/>
    <w:rsid w:val="004768CC"/>
    <w:rsid w:val="0049150F"/>
    <w:rsid w:val="00493DE2"/>
    <w:rsid w:val="0049419C"/>
    <w:rsid w:val="004E227F"/>
    <w:rsid w:val="005003D8"/>
    <w:rsid w:val="0058700D"/>
    <w:rsid w:val="005C5B7C"/>
    <w:rsid w:val="00600C59"/>
    <w:rsid w:val="00622011"/>
    <w:rsid w:val="00633E1E"/>
    <w:rsid w:val="006557FA"/>
    <w:rsid w:val="0067398C"/>
    <w:rsid w:val="006913CF"/>
    <w:rsid w:val="006A0657"/>
    <w:rsid w:val="006E073D"/>
    <w:rsid w:val="007025FE"/>
    <w:rsid w:val="00723A2C"/>
    <w:rsid w:val="007340DF"/>
    <w:rsid w:val="00795661"/>
    <w:rsid w:val="00803B22"/>
    <w:rsid w:val="008250F3"/>
    <w:rsid w:val="00860948"/>
    <w:rsid w:val="00865A74"/>
    <w:rsid w:val="008A4348"/>
    <w:rsid w:val="008A6823"/>
    <w:rsid w:val="008B215E"/>
    <w:rsid w:val="008C6297"/>
    <w:rsid w:val="008E4C78"/>
    <w:rsid w:val="00911616"/>
    <w:rsid w:val="00940AB4"/>
    <w:rsid w:val="0095113E"/>
    <w:rsid w:val="0097741B"/>
    <w:rsid w:val="00977797"/>
    <w:rsid w:val="00996E2D"/>
    <w:rsid w:val="009A5C8F"/>
    <w:rsid w:val="009C7587"/>
    <w:rsid w:val="00A07859"/>
    <w:rsid w:val="00A15B53"/>
    <w:rsid w:val="00A21F51"/>
    <w:rsid w:val="00A75565"/>
    <w:rsid w:val="00AF71F7"/>
    <w:rsid w:val="00B42B62"/>
    <w:rsid w:val="00B43765"/>
    <w:rsid w:val="00B60DF6"/>
    <w:rsid w:val="00B666B4"/>
    <w:rsid w:val="00B93CFA"/>
    <w:rsid w:val="00BC7C53"/>
    <w:rsid w:val="00BD1A2C"/>
    <w:rsid w:val="00BE25B8"/>
    <w:rsid w:val="00BF34D0"/>
    <w:rsid w:val="00BF67F0"/>
    <w:rsid w:val="00C13FC6"/>
    <w:rsid w:val="00C42247"/>
    <w:rsid w:val="00C846EA"/>
    <w:rsid w:val="00CD2BEC"/>
    <w:rsid w:val="00CE1A58"/>
    <w:rsid w:val="00D615A8"/>
    <w:rsid w:val="00D64E21"/>
    <w:rsid w:val="00D95C5F"/>
    <w:rsid w:val="00DB1744"/>
    <w:rsid w:val="00DB3B56"/>
    <w:rsid w:val="00DD2423"/>
    <w:rsid w:val="00DD4A56"/>
    <w:rsid w:val="00DF666C"/>
    <w:rsid w:val="00E0591B"/>
    <w:rsid w:val="00E20371"/>
    <w:rsid w:val="00E60251"/>
    <w:rsid w:val="00E74C1F"/>
    <w:rsid w:val="00E950D1"/>
    <w:rsid w:val="00E960AC"/>
    <w:rsid w:val="00E96D91"/>
    <w:rsid w:val="00EB3985"/>
    <w:rsid w:val="00EB41DC"/>
    <w:rsid w:val="00EB752E"/>
    <w:rsid w:val="00EC5022"/>
    <w:rsid w:val="00F00C20"/>
    <w:rsid w:val="00F15B85"/>
    <w:rsid w:val="00F30609"/>
    <w:rsid w:val="00F71DD3"/>
    <w:rsid w:val="00F73E5E"/>
    <w:rsid w:val="00F9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913C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91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character" w:styleId="a5">
    <w:name w:val="Emphasis"/>
    <w:basedOn w:val="a0"/>
    <w:uiPriority w:val="20"/>
    <w:qFormat/>
    <w:rsid w:val="00E74C1F"/>
    <w:rPr>
      <w:i/>
      <w:iCs/>
    </w:rPr>
  </w:style>
  <w:style w:type="character" w:styleId="a6">
    <w:name w:val="Hyperlink"/>
    <w:basedOn w:val="a0"/>
    <w:uiPriority w:val="99"/>
    <w:unhideWhenUsed/>
    <w:rsid w:val="00E74C1F"/>
    <w:rPr>
      <w:color w:val="0000FF"/>
      <w:u w:val="single"/>
    </w:rPr>
  </w:style>
  <w:style w:type="character" w:customStyle="1" w:styleId="apple-converted-space">
    <w:name w:val="apple-converted-space"/>
    <w:basedOn w:val="a0"/>
    <w:rsid w:val="00E74C1F"/>
  </w:style>
  <w:style w:type="paragraph" w:styleId="a7">
    <w:name w:val="Body Text"/>
    <w:basedOn w:val="a"/>
    <w:link w:val="a8"/>
    <w:rsid w:val="005003D8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noProof w:val="0"/>
      <w:kern w:val="1"/>
      <w:sz w:val="24"/>
      <w:szCs w:val="24"/>
      <w:lang w:val="ru-RU" w:eastAsia="hi-IN" w:bidi="hi-IN"/>
    </w:rPr>
  </w:style>
  <w:style w:type="character" w:customStyle="1" w:styleId="a8">
    <w:name w:val="Основной текст Знак"/>
    <w:basedOn w:val="a0"/>
    <w:link w:val="a7"/>
    <w:rsid w:val="005003D8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9">
    <w:name w:val="Основа"/>
    <w:basedOn w:val="a"/>
    <w:uiPriority w:val="99"/>
    <w:rsid w:val="00B93CF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noProof w:val="0"/>
      <w:sz w:val="28"/>
      <w:szCs w:val="28"/>
      <w:lang w:val="ru-RU"/>
    </w:rPr>
  </w:style>
  <w:style w:type="character" w:customStyle="1" w:styleId="c3">
    <w:name w:val="c3"/>
    <w:basedOn w:val="a0"/>
    <w:rsid w:val="0067398C"/>
  </w:style>
  <w:style w:type="paragraph" w:customStyle="1" w:styleId="1">
    <w:name w:val="Обычный (веб)1"/>
    <w:basedOn w:val="a"/>
    <w:rsid w:val="00493DE2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noProof w:val="0"/>
      <w:kern w:val="1"/>
      <w:sz w:val="24"/>
      <w:szCs w:val="24"/>
      <w:lang w:val="ru-RU" w:eastAsia="ar-SA"/>
    </w:rPr>
  </w:style>
  <w:style w:type="paragraph" w:customStyle="1" w:styleId="10">
    <w:name w:val="Абзац списка1"/>
    <w:basedOn w:val="a"/>
    <w:rsid w:val="009C7587"/>
    <w:pPr>
      <w:suppressAutoHyphens/>
      <w:ind w:left="720"/>
    </w:pPr>
    <w:rPr>
      <w:rFonts w:ascii="Calibri" w:eastAsia="SimSun" w:hAnsi="Calibri" w:cs="font338"/>
      <w:noProof w:val="0"/>
      <w:kern w:val="1"/>
      <w:lang w:val="ru-RU" w:eastAsia="ar-SA"/>
    </w:rPr>
  </w:style>
  <w:style w:type="paragraph" w:customStyle="1" w:styleId="2">
    <w:name w:val="Обычный (веб)2"/>
    <w:basedOn w:val="a"/>
    <w:rsid w:val="009C7587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noProof w:val="0"/>
      <w:kern w:val="1"/>
      <w:sz w:val="24"/>
      <w:szCs w:val="24"/>
      <w:lang w:val="ru-RU" w:eastAsia="ar-SA"/>
    </w:rPr>
  </w:style>
  <w:style w:type="paragraph" w:styleId="aa">
    <w:name w:val="Balloon Text"/>
    <w:basedOn w:val="a"/>
    <w:link w:val="ab"/>
    <w:uiPriority w:val="99"/>
    <w:semiHidden/>
    <w:unhideWhenUsed/>
    <w:rsid w:val="00B60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60DF6"/>
    <w:rPr>
      <w:rFonts w:ascii="Segoe UI" w:hAnsi="Segoe UI" w:cs="Segoe UI"/>
      <w:noProof/>
      <w:sz w:val="18"/>
      <w:szCs w:val="18"/>
      <w:lang w:val="uk-UA"/>
    </w:rPr>
  </w:style>
  <w:style w:type="table" w:styleId="ac">
    <w:name w:val="Table Grid"/>
    <w:basedOn w:val="a1"/>
    <w:uiPriority w:val="59"/>
    <w:rsid w:val="004768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7340DF"/>
    <w:pPr>
      <w:spacing w:after="0" w:line="240" w:lineRule="auto"/>
      <w:jc w:val="both"/>
    </w:pPr>
  </w:style>
  <w:style w:type="paragraph" w:customStyle="1" w:styleId="3">
    <w:name w:val="Обычный (веб)3"/>
    <w:basedOn w:val="a"/>
    <w:rsid w:val="00A21F51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noProof w:val="0"/>
      <w:kern w:val="1"/>
      <w:sz w:val="24"/>
      <w:szCs w:val="24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913C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91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character" w:styleId="a5">
    <w:name w:val="Emphasis"/>
    <w:basedOn w:val="a0"/>
    <w:uiPriority w:val="20"/>
    <w:qFormat/>
    <w:rsid w:val="00E74C1F"/>
    <w:rPr>
      <w:i/>
      <w:iCs/>
    </w:rPr>
  </w:style>
  <w:style w:type="character" w:styleId="a6">
    <w:name w:val="Hyperlink"/>
    <w:basedOn w:val="a0"/>
    <w:uiPriority w:val="99"/>
    <w:unhideWhenUsed/>
    <w:rsid w:val="00E74C1F"/>
    <w:rPr>
      <w:color w:val="0000FF"/>
      <w:u w:val="single"/>
    </w:rPr>
  </w:style>
  <w:style w:type="character" w:customStyle="1" w:styleId="apple-converted-space">
    <w:name w:val="apple-converted-space"/>
    <w:basedOn w:val="a0"/>
    <w:rsid w:val="00E74C1F"/>
  </w:style>
  <w:style w:type="paragraph" w:styleId="a7">
    <w:name w:val="Body Text"/>
    <w:basedOn w:val="a"/>
    <w:link w:val="a8"/>
    <w:rsid w:val="005003D8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noProof w:val="0"/>
      <w:kern w:val="1"/>
      <w:sz w:val="24"/>
      <w:szCs w:val="24"/>
      <w:lang w:val="ru-RU" w:eastAsia="hi-IN" w:bidi="hi-IN"/>
    </w:rPr>
  </w:style>
  <w:style w:type="character" w:customStyle="1" w:styleId="a8">
    <w:name w:val="Основной текст Знак"/>
    <w:basedOn w:val="a0"/>
    <w:link w:val="a7"/>
    <w:rsid w:val="005003D8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9">
    <w:name w:val="Основа"/>
    <w:basedOn w:val="a"/>
    <w:uiPriority w:val="99"/>
    <w:rsid w:val="00B93CF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noProof w:val="0"/>
      <w:sz w:val="28"/>
      <w:szCs w:val="28"/>
      <w:lang w:val="ru-RU"/>
    </w:rPr>
  </w:style>
  <w:style w:type="character" w:customStyle="1" w:styleId="c3">
    <w:name w:val="c3"/>
    <w:basedOn w:val="a0"/>
    <w:rsid w:val="0067398C"/>
  </w:style>
  <w:style w:type="paragraph" w:customStyle="1" w:styleId="1">
    <w:name w:val="Обычный (веб)1"/>
    <w:basedOn w:val="a"/>
    <w:rsid w:val="00493DE2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noProof w:val="0"/>
      <w:kern w:val="1"/>
      <w:sz w:val="24"/>
      <w:szCs w:val="24"/>
      <w:lang w:val="ru-RU" w:eastAsia="ar-SA"/>
    </w:rPr>
  </w:style>
  <w:style w:type="paragraph" w:customStyle="1" w:styleId="10">
    <w:name w:val="Абзац списка1"/>
    <w:basedOn w:val="a"/>
    <w:rsid w:val="009C7587"/>
    <w:pPr>
      <w:suppressAutoHyphens/>
      <w:ind w:left="720"/>
    </w:pPr>
    <w:rPr>
      <w:rFonts w:ascii="Calibri" w:eastAsia="SimSun" w:hAnsi="Calibri" w:cs="font338"/>
      <w:noProof w:val="0"/>
      <w:kern w:val="1"/>
      <w:lang w:val="ru-RU" w:eastAsia="ar-SA"/>
    </w:rPr>
  </w:style>
  <w:style w:type="paragraph" w:customStyle="1" w:styleId="2">
    <w:name w:val="Обычный (веб)2"/>
    <w:basedOn w:val="a"/>
    <w:rsid w:val="009C7587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noProof w:val="0"/>
      <w:kern w:val="1"/>
      <w:sz w:val="24"/>
      <w:szCs w:val="24"/>
      <w:lang w:val="ru-RU" w:eastAsia="ar-SA"/>
    </w:rPr>
  </w:style>
  <w:style w:type="paragraph" w:styleId="aa">
    <w:name w:val="Balloon Text"/>
    <w:basedOn w:val="a"/>
    <w:link w:val="ab"/>
    <w:uiPriority w:val="99"/>
    <w:semiHidden/>
    <w:unhideWhenUsed/>
    <w:rsid w:val="00B60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60DF6"/>
    <w:rPr>
      <w:rFonts w:ascii="Segoe UI" w:hAnsi="Segoe UI" w:cs="Segoe UI"/>
      <w:noProof/>
      <w:sz w:val="18"/>
      <w:szCs w:val="18"/>
      <w:lang w:val="uk-UA"/>
    </w:rPr>
  </w:style>
  <w:style w:type="table" w:styleId="ac">
    <w:name w:val="Table Grid"/>
    <w:basedOn w:val="a1"/>
    <w:uiPriority w:val="59"/>
    <w:rsid w:val="004768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7340DF"/>
    <w:pPr>
      <w:spacing w:after="0" w:line="240" w:lineRule="auto"/>
      <w:jc w:val="both"/>
    </w:pPr>
  </w:style>
  <w:style w:type="paragraph" w:customStyle="1" w:styleId="3">
    <w:name w:val="Обычный (веб)3"/>
    <w:basedOn w:val="a"/>
    <w:rsid w:val="00A21F51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noProof w:val="0"/>
      <w:kern w:val="1"/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0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38363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8718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li_56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Айше</dc:creator>
  <cp:lastModifiedBy>Прядко</cp:lastModifiedBy>
  <cp:revision>2</cp:revision>
  <cp:lastPrinted>2017-04-05T09:40:00Z</cp:lastPrinted>
  <dcterms:created xsi:type="dcterms:W3CDTF">2020-04-08T13:19:00Z</dcterms:created>
  <dcterms:modified xsi:type="dcterms:W3CDTF">2020-04-08T13:19:00Z</dcterms:modified>
</cp:coreProperties>
</file>